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4C" w:rsidRPr="00CA2428" w:rsidRDefault="00164603" w:rsidP="00816089">
      <w:pPr>
        <w:pStyle w:val="LOGO"/>
        <w:rPr>
          <w:lang w:val="en-US"/>
        </w:rPr>
      </w:pPr>
      <w:bookmarkStart w:id="0" w:name="_GoBack"/>
      <w:bookmarkEnd w:id="0"/>
      <w:r>
        <w:rPr>
          <w:lang w:val="en-US"/>
        </w:rPr>
        <w:t>Monograph</w:t>
      </w:r>
      <w:r w:rsidR="00F92EA2" w:rsidRPr="00CA2428">
        <w:rPr>
          <w:lang w:val="en-US"/>
        </w:rPr>
        <w:t xml:space="preserve"> LOGO</w:t>
      </w:r>
      <w:r w:rsidR="00CE6D24" w:rsidRPr="00CA2428">
        <w:rPr>
          <w:lang w:val="en-US"/>
        </w:rPr>
        <w:t xml:space="preserve"> (styl</w:t>
      </w:r>
      <w:r w:rsidR="00F92EA2" w:rsidRPr="00CA2428">
        <w:rPr>
          <w:lang w:val="en-US"/>
        </w:rPr>
        <w:t>e</w:t>
      </w:r>
      <w:r w:rsidR="00CE6D24" w:rsidRPr="00CA2428">
        <w:rPr>
          <w:lang w:val="en-US"/>
        </w:rPr>
        <w:t xml:space="preserve"> </w:t>
      </w:r>
      <w:r w:rsidR="00E95841" w:rsidRPr="00CA2428">
        <w:rPr>
          <w:lang w:val="en-US"/>
        </w:rPr>
        <w:t>LOGO</w:t>
      </w:r>
      <w:r w:rsidR="00CE6D24" w:rsidRPr="00CA2428">
        <w:rPr>
          <w:lang w:val="en-US"/>
        </w:rPr>
        <w:t>)</w:t>
      </w:r>
    </w:p>
    <w:p w:rsidR="00AB5313" w:rsidRPr="006A49E1" w:rsidRDefault="00DE481F" w:rsidP="00AB5313">
      <w:pPr>
        <w:pStyle w:val="Tytu1"/>
        <w:rPr>
          <w:lang w:val="en-US"/>
        </w:rPr>
      </w:pPr>
      <w:r>
        <w:rPr>
          <w:lang w:val="en-US"/>
        </w:rPr>
        <w:t xml:space="preserve">INSTRUCTION FOR </w:t>
      </w:r>
      <w:r w:rsidR="00C7276A">
        <w:rPr>
          <w:lang w:val="en-US"/>
        </w:rPr>
        <w:t>AUTHORS</w:t>
      </w:r>
      <w:r w:rsidR="00AB5313" w:rsidRPr="006A49E1">
        <w:rPr>
          <w:lang w:val="en-US"/>
        </w:rPr>
        <w:t xml:space="preserve"> </w:t>
      </w:r>
      <w:r w:rsidR="00AB5313" w:rsidRPr="006A49E1">
        <w:rPr>
          <w:color w:val="3366FF"/>
          <w:lang w:val="en-US"/>
        </w:rPr>
        <w:t>(</w:t>
      </w:r>
      <w:r w:rsidR="00AB5313">
        <w:rPr>
          <w:caps w:val="0"/>
          <w:color w:val="3366FF"/>
          <w:lang w:val="en-US"/>
        </w:rPr>
        <w:t>style</w:t>
      </w:r>
      <w:r w:rsidR="00AB5313" w:rsidRPr="006A49E1">
        <w:rPr>
          <w:caps w:val="0"/>
          <w:color w:val="3366FF"/>
          <w:lang w:val="en-US"/>
        </w:rPr>
        <w:t xml:space="preserve"> </w:t>
      </w:r>
      <w:r w:rsidR="00AB5313">
        <w:rPr>
          <w:color w:val="3366FF"/>
          <w:lang w:val="en-US"/>
        </w:rPr>
        <w:t>TITLE</w:t>
      </w:r>
      <w:r w:rsidR="00AB5313" w:rsidRPr="006A49E1">
        <w:rPr>
          <w:color w:val="3366FF"/>
          <w:lang w:val="en-US"/>
        </w:rPr>
        <w:t>)</w:t>
      </w:r>
    </w:p>
    <w:p w:rsidR="0025124C" w:rsidRPr="006A49E1" w:rsidRDefault="006A49E1" w:rsidP="00816089">
      <w:pPr>
        <w:pStyle w:val="TEXT"/>
        <w:rPr>
          <w:lang w:val="en-US"/>
        </w:rPr>
      </w:pPr>
      <w:r w:rsidRPr="006A49E1">
        <w:rPr>
          <w:smallCaps/>
          <w:lang w:val="en-US"/>
        </w:rPr>
        <w:t>Name</w:t>
      </w:r>
      <w:r w:rsidR="00CE6D24" w:rsidRPr="006A49E1">
        <w:rPr>
          <w:smallCaps/>
          <w:lang w:val="en-US"/>
        </w:rPr>
        <w:t xml:space="preserve"> </w:t>
      </w:r>
      <w:r w:rsidRPr="006A49E1">
        <w:rPr>
          <w:smallCaps/>
          <w:lang w:val="en-US"/>
        </w:rPr>
        <w:t>Surname</w:t>
      </w:r>
      <w:r w:rsidR="00CE6D24" w:rsidRPr="006A49E1">
        <w:rPr>
          <w:lang w:val="en-US"/>
        </w:rPr>
        <w:t xml:space="preserve">, </w:t>
      </w:r>
      <w:r w:rsidR="00CE6D24" w:rsidRPr="006A49E1">
        <w:rPr>
          <w:i/>
          <w:iCs/>
          <w:lang w:val="en-US"/>
        </w:rPr>
        <w:t>e-mail</w:t>
      </w:r>
      <w:r w:rsidR="00057D71">
        <w:rPr>
          <w:i/>
          <w:iCs/>
          <w:lang w:val="en-US"/>
        </w:rPr>
        <w:t xml:space="preserve"> (just for the first/corresponding author)</w:t>
      </w:r>
    </w:p>
    <w:p w:rsidR="009C23DD" w:rsidRDefault="009C23DD">
      <w:pPr>
        <w:pStyle w:val="TEXT"/>
        <w:rPr>
          <w:lang w:val="en-US"/>
        </w:rPr>
      </w:pPr>
      <w:r w:rsidRPr="006A49E1">
        <w:rPr>
          <w:smallCaps/>
          <w:lang w:val="en-US"/>
        </w:rPr>
        <w:t>Name Surname</w:t>
      </w:r>
    </w:p>
    <w:p w:rsidR="0025124C" w:rsidRDefault="006A49E1">
      <w:pPr>
        <w:pStyle w:val="TEXT"/>
        <w:rPr>
          <w:lang w:val="en-US"/>
        </w:rPr>
      </w:pPr>
      <w:r w:rsidRPr="006A49E1">
        <w:rPr>
          <w:lang w:val="en-US"/>
        </w:rPr>
        <w:t>A</w:t>
      </w:r>
      <w:r>
        <w:rPr>
          <w:lang w:val="en-US"/>
        </w:rPr>
        <w:t xml:space="preserve">uthor affiliation, </w:t>
      </w:r>
      <w:r w:rsidR="009C23DD">
        <w:rPr>
          <w:lang w:val="en-US"/>
        </w:rPr>
        <w:t>City</w:t>
      </w:r>
      <w:r>
        <w:rPr>
          <w:lang w:val="en-US"/>
        </w:rPr>
        <w:t>, Country</w:t>
      </w:r>
    </w:p>
    <w:p w:rsidR="00F518BC" w:rsidRDefault="00F518BC" w:rsidP="006A49E1">
      <w:pPr>
        <w:pStyle w:val="TEXT"/>
        <w:rPr>
          <w:smallCaps/>
          <w:lang w:val="en-US"/>
        </w:rPr>
      </w:pPr>
    </w:p>
    <w:p w:rsidR="006A49E1" w:rsidRDefault="006A49E1" w:rsidP="006A49E1">
      <w:pPr>
        <w:pStyle w:val="TEXT"/>
        <w:rPr>
          <w:smallCaps/>
          <w:lang w:val="en-US"/>
        </w:rPr>
      </w:pPr>
      <w:r w:rsidRPr="006A49E1">
        <w:rPr>
          <w:smallCaps/>
          <w:lang w:val="en-US"/>
        </w:rPr>
        <w:t>Name Surname</w:t>
      </w:r>
    </w:p>
    <w:p w:rsidR="009C23DD" w:rsidRPr="006A49E1" w:rsidRDefault="009C23DD" w:rsidP="006A49E1">
      <w:pPr>
        <w:pStyle w:val="TEXT"/>
        <w:rPr>
          <w:lang w:val="en-US"/>
        </w:rPr>
      </w:pPr>
      <w:r w:rsidRPr="006A49E1">
        <w:rPr>
          <w:smallCaps/>
          <w:lang w:val="en-US"/>
        </w:rPr>
        <w:t>Name Surname</w:t>
      </w:r>
    </w:p>
    <w:p w:rsidR="006A49E1" w:rsidRDefault="006A49E1" w:rsidP="006A49E1">
      <w:pPr>
        <w:pStyle w:val="TEXT"/>
        <w:rPr>
          <w:lang w:val="en-US"/>
        </w:rPr>
      </w:pPr>
      <w:r w:rsidRPr="006A49E1">
        <w:rPr>
          <w:lang w:val="en-US"/>
        </w:rPr>
        <w:t>A</w:t>
      </w:r>
      <w:r>
        <w:rPr>
          <w:lang w:val="en-US"/>
        </w:rPr>
        <w:t xml:space="preserve">uthor affiliation, </w:t>
      </w:r>
      <w:r w:rsidR="009C23DD">
        <w:rPr>
          <w:lang w:val="en-US"/>
        </w:rPr>
        <w:t>City</w:t>
      </w:r>
      <w:r>
        <w:rPr>
          <w:lang w:val="en-US"/>
        </w:rPr>
        <w:t>, Country</w:t>
      </w:r>
    </w:p>
    <w:p w:rsidR="00F518BC" w:rsidRDefault="00F518BC" w:rsidP="006A49E1">
      <w:pPr>
        <w:pStyle w:val="TEXT"/>
        <w:rPr>
          <w:lang w:val="en-US"/>
        </w:rPr>
      </w:pPr>
    </w:p>
    <w:p w:rsidR="0025124C" w:rsidRDefault="002F6835">
      <w:pPr>
        <w:pStyle w:val="ABSTRACTKEYWORDS"/>
        <w:rPr>
          <w:color w:val="3366FF"/>
          <w:lang w:val="en-US"/>
        </w:rPr>
      </w:pPr>
      <w:r w:rsidRPr="002F6835">
        <w:rPr>
          <w:b/>
          <w:bCs w:val="0"/>
          <w:lang w:val="en-US"/>
        </w:rPr>
        <w:t>Abstract</w:t>
      </w:r>
      <w:r w:rsidR="00796300">
        <w:rPr>
          <w:b/>
          <w:bCs w:val="0"/>
          <w:lang w:val="en-US"/>
        </w:rPr>
        <w:t>:</w:t>
      </w:r>
      <w:r w:rsidR="00CE6D24" w:rsidRPr="002F6835">
        <w:rPr>
          <w:lang w:val="en-US"/>
        </w:rPr>
        <w:t xml:space="preserve"> </w:t>
      </w:r>
      <w:r w:rsidRPr="002F6835">
        <w:rPr>
          <w:lang w:val="en-US"/>
        </w:rPr>
        <w:t xml:space="preserve">The abstract should summarise the contents of the </w:t>
      </w:r>
      <w:r w:rsidR="00164603">
        <w:rPr>
          <w:lang w:val="en-US"/>
        </w:rPr>
        <w:t>chapter</w:t>
      </w:r>
      <w:r w:rsidRPr="002F6835">
        <w:rPr>
          <w:lang w:val="en-US"/>
        </w:rPr>
        <w:t xml:space="preserve"> in </w:t>
      </w:r>
      <w:r>
        <w:rPr>
          <w:lang w:val="en-US"/>
        </w:rPr>
        <w:t xml:space="preserve">about 10 lines of text. </w:t>
      </w:r>
      <w:r w:rsidR="007D64EA" w:rsidRPr="007D64EA">
        <w:rPr>
          <w:lang w:val="en-US"/>
        </w:rPr>
        <w:t>Th</w:t>
      </w:r>
      <w:r w:rsidR="007D64EA">
        <w:rPr>
          <w:lang w:val="en-US"/>
        </w:rPr>
        <w:t>is</w:t>
      </w:r>
      <w:r w:rsidR="007D64EA" w:rsidRPr="007D64EA">
        <w:rPr>
          <w:lang w:val="en-US"/>
        </w:rPr>
        <w:t xml:space="preserve"> file contains information regarding the formatting and prepared styles, which should be left unchanged. </w:t>
      </w:r>
      <w:r>
        <w:rPr>
          <w:lang w:val="en-US"/>
        </w:rPr>
        <w:t xml:space="preserve">Please use the </w:t>
      </w:r>
      <w:r w:rsidR="007D64EA" w:rsidRPr="007D64EA">
        <w:rPr>
          <w:lang w:val="en-US"/>
        </w:rPr>
        <w:t xml:space="preserve">prepared </w:t>
      </w:r>
      <w:r w:rsidR="007D64EA">
        <w:rPr>
          <w:lang w:val="en-US"/>
        </w:rPr>
        <w:t>styles</w:t>
      </w:r>
      <w:r>
        <w:rPr>
          <w:lang w:val="en-US"/>
        </w:rPr>
        <w:t xml:space="preserve"> </w:t>
      </w:r>
      <w:r w:rsidR="00CE6D24" w:rsidRPr="007D64EA">
        <w:rPr>
          <w:color w:val="3366FF"/>
          <w:lang w:val="en-US"/>
        </w:rPr>
        <w:t>(</w:t>
      </w:r>
      <w:r w:rsidR="007D64EA" w:rsidRPr="007D64EA">
        <w:rPr>
          <w:color w:val="3366FF"/>
          <w:lang w:val="en-US"/>
        </w:rPr>
        <w:t>style</w:t>
      </w:r>
      <w:r w:rsidR="00CE6D24" w:rsidRPr="007D64EA">
        <w:rPr>
          <w:color w:val="3366FF"/>
          <w:lang w:val="en-US"/>
        </w:rPr>
        <w:t xml:space="preserve"> </w:t>
      </w:r>
      <w:r w:rsidR="00796300" w:rsidRPr="00796300">
        <w:rPr>
          <w:color w:val="3366FF"/>
          <w:lang w:val="en-US"/>
        </w:rPr>
        <w:t>ABSTRACT_&amp;_KEYWORDS</w:t>
      </w:r>
      <w:r w:rsidR="00CE6D24" w:rsidRPr="007D64EA">
        <w:rPr>
          <w:color w:val="3366FF"/>
          <w:lang w:val="en-US"/>
        </w:rPr>
        <w:t>).</w:t>
      </w:r>
    </w:p>
    <w:p w:rsidR="00796300" w:rsidRDefault="00796300" w:rsidP="00796300">
      <w:pPr>
        <w:pStyle w:val="ABSTRACTKEYWORDS"/>
        <w:rPr>
          <w:color w:val="3366FF"/>
          <w:lang w:val="en-US"/>
        </w:rPr>
      </w:pPr>
      <w:r>
        <w:rPr>
          <w:b/>
          <w:bCs w:val="0"/>
          <w:lang w:val="en-US"/>
        </w:rPr>
        <w:t>Keywords:</w:t>
      </w:r>
      <w:r w:rsidRPr="002F6835">
        <w:rPr>
          <w:lang w:val="en-US"/>
        </w:rPr>
        <w:t xml:space="preserve"> </w:t>
      </w:r>
      <w:r w:rsidRPr="00796300">
        <w:rPr>
          <w:lang w:val="en-US"/>
        </w:rPr>
        <w:t xml:space="preserve">Please suggest 5–10 keywords which can be used for describing the content of the </w:t>
      </w:r>
      <w:r w:rsidR="00164603">
        <w:rPr>
          <w:lang w:val="en-US"/>
        </w:rPr>
        <w:t>chapter of the monograph</w:t>
      </w:r>
      <w:r>
        <w:rPr>
          <w:lang w:val="en-US"/>
        </w:rPr>
        <w:t xml:space="preserve">. </w:t>
      </w:r>
      <w:r w:rsidRPr="007D64EA">
        <w:rPr>
          <w:color w:val="3366FF"/>
          <w:lang w:val="en-US"/>
        </w:rPr>
        <w:t xml:space="preserve">(style </w:t>
      </w:r>
      <w:r w:rsidRPr="00796300">
        <w:rPr>
          <w:color w:val="3366FF"/>
          <w:lang w:val="en-US"/>
        </w:rPr>
        <w:t>ABSTRACT_&amp;_KEYWORDS</w:t>
      </w:r>
      <w:r w:rsidRPr="007D64EA">
        <w:rPr>
          <w:color w:val="3366FF"/>
          <w:lang w:val="en-US"/>
        </w:rPr>
        <w:t>).</w:t>
      </w:r>
    </w:p>
    <w:p w:rsidR="0025124C" w:rsidRPr="007D64EA" w:rsidRDefault="00CE6D24">
      <w:pPr>
        <w:pStyle w:val="SECTIONTITLE"/>
        <w:rPr>
          <w:lang w:val="en-US"/>
        </w:rPr>
      </w:pPr>
      <w:r w:rsidRPr="007D64EA">
        <w:rPr>
          <w:lang w:val="en-US"/>
        </w:rPr>
        <w:t>1.</w:t>
      </w:r>
      <w:r w:rsidR="00AB5313" w:rsidRPr="007D64EA">
        <w:rPr>
          <w:lang w:val="en-US"/>
        </w:rPr>
        <w:t xml:space="preserve"> </w:t>
      </w:r>
      <w:r w:rsidR="007D64EA" w:rsidRPr="007D64EA">
        <w:rPr>
          <w:lang w:val="en-US"/>
        </w:rPr>
        <w:t>Section title</w:t>
      </w:r>
      <w:r w:rsidRPr="007D64EA">
        <w:rPr>
          <w:lang w:val="en-US"/>
        </w:rPr>
        <w:t xml:space="preserve"> </w:t>
      </w:r>
      <w:r w:rsidRPr="007D64EA">
        <w:rPr>
          <w:color w:val="3366FF"/>
          <w:lang w:val="en-US"/>
        </w:rPr>
        <w:t>(</w:t>
      </w:r>
      <w:r w:rsidR="007D64EA" w:rsidRPr="007D64EA">
        <w:rPr>
          <w:color w:val="3366FF"/>
          <w:lang w:val="en-US"/>
        </w:rPr>
        <w:t>style</w:t>
      </w:r>
      <w:r w:rsidRPr="007D64EA">
        <w:rPr>
          <w:color w:val="3366FF"/>
          <w:lang w:val="en-US"/>
        </w:rPr>
        <w:t xml:space="preserve"> </w:t>
      </w:r>
      <w:r w:rsidR="007D64EA" w:rsidRPr="007D64EA">
        <w:rPr>
          <w:color w:val="3366FF"/>
          <w:lang w:val="en-US"/>
        </w:rPr>
        <w:t>SECTION TITLE</w:t>
      </w:r>
      <w:r w:rsidRPr="007D64EA">
        <w:rPr>
          <w:color w:val="3366FF"/>
          <w:lang w:val="en-US"/>
        </w:rPr>
        <w:t>)</w:t>
      </w:r>
    </w:p>
    <w:p w:rsidR="00CF05DC" w:rsidRPr="00CF05DC" w:rsidRDefault="00CE6D24">
      <w:pPr>
        <w:pStyle w:val="TEXT"/>
        <w:rPr>
          <w:lang w:val="en-US"/>
        </w:rPr>
      </w:pPr>
      <w:r w:rsidRPr="007D64EA">
        <w:rPr>
          <w:lang w:val="en-US"/>
        </w:rPr>
        <w:tab/>
      </w:r>
      <w:r w:rsidR="007D64EA" w:rsidRPr="007D64EA">
        <w:rPr>
          <w:lang w:val="en-US"/>
        </w:rPr>
        <w:t>This document provides information and instructions for preparing a paper</w:t>
      </w:r>
      <w:r w:rsidR="007D64EA">
        <w:rPr>
          <w:lang w:val="en-US"/>
        </w:rPr>
        <w:t xml:space="preserve">. </w:t>
      </w:r>
      <w:r w:rsidR="007D64EA" w:rsidRPr="007D64EA">
        <w:rPr>
          <w:lang w:val="en-US"/>
        </w:rPr>
        <w:t xml:space="preserve">In order to ensure uniform style throughout the </w:t>
      </w:r>
      <w:r w:rsidR="00164603">
        <w:rPr>
          <w:lang w:val="en-US"/>
        </w:rPr>
        <w:t>monograp</w:t>
      </w:r>
      <w:r w:rsidR="007D64EA" w:rsidRPr="007D64EA">
        <w:rPr>
          <w:lang w:val="en-US"/>
        </w:rPr>
        <w:t xml:space="preserve">, the </w:t>
      </w:r>
      <w:r w:rsidR="00164603">
        <w:rPr>
          <w:lang w:val="en-US"/>
        </w:rPr>
        <w:t>chapter</w:t>
      </w:r>
      <w:r w:rsidR="007D64EA" w:rsidRPr="007D64EA">
        <w:rPr>
          <w:lang w:val="en-US"/>
        </w:rPr>
        <w:t xml:space="preserve"> must be prepared strictly according to these instructions</w:t>
      </w:r>
      <w:r w:rsidR="007D64EA">
        <w:rPr>
          <w:lang w:val="en-US"/>
        </w:rPr>
        <w:t>: f</w:t>
      </w:r>
      <w:r w:rsidR="007D64EA" w:rsidRPr="007D64EA">
        <w:rPr>
          <w:lang w:val="en-US"/>
        </w:rPr>
        <w:t>iles should be in MS Word format</w:t>
      </w:r>
      <w:r w:rsidR="007D64EA">
        <w:rPr>
          <w:lang w:val="en-US"/>
        </w:rPr>
        <w:t xml:space="preserve"> *.docx, paper size ISO </w:t>
      </w:r>
      <w:r w:rsidRPr="007D64EA">
        <w:rPr>
          <w:spacing w:val="-2"/>
          <w:lang w:val="en-US"/>
        </w:rPr>
        <w:t>B5 (176</w:t>
      </w:r>
      <w:r>
        <w:rPr>
          <w:spacing w:val="-2"/>
        </w:rPr>
        <w:sym w:font="Times New Roman" w:char="00D7"/>
      </w:r>
      <w:r w:rsidR="007D64EA">
        <w:rPr>
          <w:spacing w:val="-2"/>
          <w:lang w:val="en-US"/>
        </w:rPr>
        <w:t xml:space="preserve">250 mm), </w:t>
      </w:r>
      <w:r w:rsidR="00CF05DC">
        <w:rPr>
          <w:spacing w:val="-2"/>
          <w:lang w:val="en-US"/>
        </w:rPr>
        <w:t xml:space="preserve">top and bottom margins </w:t>
      </w:r>
      <w:r w:rsidRPr="007D64EA">
        <w:rPr>
          <w:spacing w:val="-2"/>
          <w:lang w:val="en-US"/>
        </w:rPr>
        <w:t xml:space="preserve">25 mm, </w:t>
      </w:r>
      <w:r w:rsidR="00CF05DC">
        <w:rPr>
          <w:spacing w:val="-2"/>
          <w:lang w:val="en-US"/>
        </w:rPr>
        <w:t xml:space="preserve">left and right </w:t>
      </w:r>
      <w:r w:rsidRPr="007D64EA">
        <w:rPr>
          <w:spacing w:val="-2"/>
          <w:lang w:val="en-US"/>
        </w:rPr>
        <w:t xml:space="preserve">22 mm. </w:t>
      </w:r>
      <w:r w:rsidR="00CF05DC" w:rsidRPr="00CF05DC">
        <w:rPr>
          <w:spacing w:val="-2"/>
          <w:lang w:val="en-US"/>
        </w:rPr>
        <w:t xml:space="preserve">Please use the prepared styles of text. </w:t>
      </w:r>
      <w:r w:rsidR="00CF05DC" w:rsidRPr="00CF05DC">
        <w:rPr>
          <w:color w:val="3366FF"/>
          <w:lang w:val="en-US"/>
        </w:rPr>
        <w:t>(style TEXT).</w:t>
      </w:r>
      <w:r w:rsidRPr="00CF05DC">
        <w:rPr>
          <w:b/>
          <w:lang w:val="en-US"/>
        </w:rPr>
        <w:tab/>
      </w:r>
      <w:r w:rsidR="00CF05DC" w:rsidRPr="00CF05DC">
        <w:rPr>
          <w:lang w:val="en-US"/>
        </w:rPr>
        <w:t xml:space="preserve">The </w:t>
      </w:r>
      <w:r w:rsidR="00164603">
        <w:rPr>
          <w:lang w:val="en-US"/>
        </w:rPr>
        <w:t>chapter</w:t>
      </w:r>
      <w:r w:rsidR="00CF05DC" w:rsidRPr="00CF05DC">
        <w:rPr>
          <w:lang w:val="en-US"/>
        </w:rPr>
        <w:t xml:space="preserve"> including figures, tables and references should have </w:t>
      </w:r>
      <w:r w:rsidR="00CF05DC">
        <w:rPr>
          <w:lang w:val="en-US"/>
        </w:rPr>
        <w:t>even number of</w:t>
      </w:r>
      <w:r w:rsidR="00CF05DC" w:rsidRPr="00CF05DC">
        <w:rPr>
          <w:lang w:val="en-US"/>
        </w:rPr>
        <w:t xml:space="preserve"> pages</w:t>
      </w:r>
      <w:r w:rsidR="00164603">
        <w:rPr>
          <w:lang w:val="en-US"/>
        </w:rPr>
        <w:t xml:space="preserve"> (min. 10, max. 12</w:t>
      </w:r>
      <w:r w:rsidR="00CF05DC">
        <w:rPr>
          <w:lang w:val="en-US"/>
        </w:rPr>
        <w:t>)</w:t>
      </w:r>
      <w:r w:rsidR="00CF05DC" w:rsidRPr="00CF05DC">
        <w:rPr>
          <w:lang w:val="en-US"/>
        </w:rPr>
        <w:t>.</w:t>
      </w:r>
      <w:r w:rsidR="00CF05DC">
        <w:rPr>
          <w:lang w:val="en-US"/>
        </w:rPr>
        <w:t xml:space="preserve"> </w:t>
      </w:r>
      <w:r w:rsidR="00CF05DC" w:rsidRPr="00CF05DC">
        <w:rPr>
          <w:lang w:val="en-US"/>
        </w:rPr>
        <w:t xml:space="preserve">The paper should be sent to the conference organisers </w:t>
      </w:r>
      <w:r w:rsidR="00CF05DC">
        <w:rPr>
          <w:lang w:val="en-US"/>
        </w:rPr>
        <w:t>i</w:t>
      </w:r>
      <w:r w:rsidR="00CF05DC" w:rsidRPr="00CF05DC">
        <w:rPr>
          <w:lang w:val="en-US"/>
        </w:rPr>
        <w:t>n the electronic form</w:t>
      </w:r>
      <w:r w:rsidR="00CF05DC">
        <w:rPr>
          <w:lang w:val="en-US"/>
        </w:rPr>
        <w:t xml:space="preserve"> *.</w:t>
      </w:r>
      <w:r w:rsidR="00CF05DC" w:rsidRPr="00CF05DC">
        <w:rPr>
          <w:b/>
          <w:lang w:val="en-US"/>
        </w:rPr>
        <w:t>doc</w:t>
      </w:r>
      <w:r w:rsidR="00E55BBD">
        <w:rPr>
          <w:b/>
          <w:lang w:val="en-US"/>
        </w:rPr>
        <w:t>x</w:t>
      </w:r>
      <w:r w:rsidR="00CF05DC">
        <w:rPr>
          <w:lang w:val="en-US"/>
        </w:rPr>
        <w:t xml:space="preserve"> and *.</w:t>
      </w:r>
      <w:r w:rsidR="00CF05DC" w:rsidRPr="00CF05DC">
        <w:rPr>
          <w:b/>
          <w:lang w:val="en-US"/>
        </w:rPr>
        <w:t>PDF</w:t>
      </w:r>
      <w:r w:rsidR="00CA2428">
        <w:rPr>
          <w:lang w:val="en-US"/>
        </w:rPr>
        <w:t xml:space="preserve"> </w:t>
      </w:r>
      <w:r w:rsidR="00E55BBD">
        <w:rPr>
          <w:lang w:val="en-US"/>
        </w:rPr>
        <w:t xml:space="preserve">via the online registration system </w:t>
      </w:r>
      <w:r w:rsidR="00CA2428">
        <w:rPr>
          <w:lang w:val="en-US"/>
        </w:rPr>
        <w:t>(</w:t>
      </w:r>
      <w:hyperlink r:id="rId8" w:history="1">
        <w:r w:rsidR="00E55BBD" w:rsidRPr="00E55BBD">
          <w:rPr>
            <w:rStyle w:val="Hipercze"/>
            <w:lang w:val="en-US"/>
          </w:rPr>
          <w:t>http://www.awarie.zut.edu.pl/en/registration-online.html</w:t>
        </w:r>
      </w:hyperlink>
      <w:r w:rsidR="00CA2428">
        <w:rPr>
          <w:lang w:val="en-US"/>
        </w:rPr>
        <w:t>)</w:t>
      </w:r>
      <w:r w:rsidR="00CF05DC">
        <w:rPr>
          <w:lang w:val="en-US"/>
        </w:rPr>
        <w:t xml:space="preserve"> Title of the file: Surname_Title.docx.</w:t>
      </w:r>
    </w:p>
    <w:p w:rsidR="0025124C" w:rsidRPr="000E444F" w:rsidRDefault="00CE6D24">
      <w:pPr>
        <w:pStyle w:val="SECTIONTITLE"/>
        <w:rPr>
          <w:lang w:val="en-US"/>
        </w:rPr>
      </w:pPr>
      <w:r w:rsidRPr="00CA2428">
        <w:rPr>
          <w:lang w:val="en-US"/>
        </w:rPr>
        <w:t xml:space="preserve">2. </w:t>
      </w:r>
      <w:r w:rsidR="00056D10" w:rsidRPr="00CA2428">
        <w:rPr>
          <w:lang w:val="en-US"/>
        </w:rPr>
        <w:t>Equations</w:t>
      </w:r>
    </w:p>
    <w:p w:rsidR="0025124C" w:rsidRPr="00CA2428" w:rsidRDefault="00E55BBD">
      <w:pPr>
        <w:pStyle w:val="TEXT"/>
        <w:rPr>
          <w:lang w:val="en-US"/>
        </w:rPr>
      </w:pPr>
      <w:r>
        <w:rPr>
          <w:lang w:val="en-US"/>
        </w:rPr>
        <w:tab/>
        <w:t>T</w:t>
      </w:r>
      <w:r w:rsidR="00056D10" w:rsidRPr="00056D10">
        <w:rPr>
          <w:lang w:val="en-US"/>
        </w:rPr>
        <w:t xml:space="preserve">he standard font of the equations should be Times New Roman 12 points, </w:t>
      </w:r>
      <w:r w:rsidR="00056D10" w:rsidRPr="00056D10">
        <w:rPr>
          <w:i/>
          <w:lang w:val="en-US"/>
        </w:rPr>
        <w:t>Italic</w:t>
      </w:r>
      <w:r w:rsidR="00056D10" w:rsidRPr="00056D10">
        <w:rPr>
          <w:lang w:val="en-US"/>
        </w:rPr>
        <w:t xml:space="preserve"> for </w:t>
      </w:r>
      <w:r w:rsidR="00056D10">
        <w:rPr>
          <w:lang w:val="en-US"/>
        </w:rPr>
        <w:t>variables</w:t>
      </w:r>
      <w:r w:rsidR="00056D10" w:rsidRPr="00056D10">
        <w:rPr>
          <w:lang w:val="en-US"/>
        </w:rPr>
        <w:t xml:space="preserve">, </w:t>
      </w:r>
      <w:r w:rsidR="00056D10" w:rsidRPr="00056D10">
        <w:rPr>
          <w:b/>
          <w:lang w:val="en-US"/>
        </w:rPr>
        <w:t>Bold</w:t>
      </w:r>
      <w:r w:rsidR="00056D10" w:rsidRPr="00056D10">
        <w:rPr>
          <w:lang w:val="en-US"/>
        </w:rPr>
        <w:t xml:space="preserve"> for </w:t>
      </w:r>
      <w:r w:rsidR="00056D10">
        <w:rPr>
          <w:lang w:val="en-US"/>
        </w:rPr>
        <w:t>m</w:t>
      </w:r>
      <w:r w:rsidR="00056D10" w:rsidRPr="00056D10">
        <w:rPr>
          <w:lang w:val="en-US"/>
        </w:rPr>
        <w:t>atrices.</w:t>
      </w:r>
    </w:p>
    <w:p w:rsidR="0025124C" w:rsidRPr="00CA2428" w:rsidRDefault="00CE6D24">
      <w:pPr>
        <w:pStyle w:val="EQUATION"/>
        <w:rPr>
          <w:lang w:val="en-US"/>
        </w:rPr>
      </w:pPr>
      <w:r w:rsidRPr="00CA2428">
        <w:rPr>
          <w:lang w:val="en-US"/>
        </w:rPr>
        <w:tab/>
      </w:r>
      <w:r w:rsidR="00056D10" w:rsidRPr="0025124C">
        <w:rPr>
          <w:position w:val="-10"/>
        </w:rPr>
        <w:object w:dxaOrig="2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8pt" o:ole="" fillcolor="window">
            <v:imagedata r:id="rId9" o:title=""/>
          </v:shape>
          <o:OLEObject Type="Embed" ProgID="Equation.3" ShapeID="_x0000_i1025" DrawAspect="Content" ObjectID="_1542194286" r:id="rId10"/>
        </w:object>
      </w:r>
      <w:r w:rsidRPr="00CA2428">
        <w:rPr>
          <w:lang w:val="en-US"/>
        </w:rPr>
        <w:t xml:space="preserve"> </w:t>
      </w:r>
      <w:r w:rsidRPr="00CA2428">
        <w:rPr>
          <w:color w:val="0000FF"/>
          <w:lang w:val="en-US"/>
        </w:rPr>
        <w:t xml:space="preserve">(styl </w:t>
      </w:r>
      <w:r w:rsidR="00056D10" w:rsidRPr="00CA2428">
        <w:rPr>
          <w:color w:val="0000FF"/>
          <w:lang w:val="en-US"/>
        </w:rPr>
        <w:t>EQUATION</w:t>
      </w:r>
      <w:r w:rsidRPr="00CA2428">
        <w:rPr>
          <w:color w:val="0000FF"/>
          <w:lang w:val="en-US"/>
        </w:rPr>
        <w:t>)</w:t>
      </w:r>
      <w:r w:rsidRPr="00CA2428">
        <w:rPr>
          <w:lang w:val="en-US"/>
        </w:rPr>
        <w:tab/>
        <w:t>(1)</w:t>
      </w:r>
    </w:p>
    <w:p w:rsidR="0025124C" w:rsidRPr="000E444F" w:rsidRDefault="00CE6D24">
      <w:pPr>
        <w:pStyle w:val="SECTIONTITLE"/>
        <w:rPr>
          <w:lang w:val="cs-CZ"/>
        </w:rPr>
      </w:pPr>
      <w:r w:rsidRPr="00CA2428">
        <w:rPr>
          <w:lang w:val="en-US"/>
        </w:rPr>
        <w:t xml:space="preserve">3. </w:t>
      </w:r>
      <w:r w:rsidR="00D735A4">
        <w:rPr>
          <w:lang w:val="en-US"/>
        </w:rPr>
        <w:t>Figures</w:t>
      </w:r>
      <w:r w:rsidRPr="00CA2428">
        <w:rPr>
          <w:lang w:val="en-US"/>
        </w:rPr>
        <w:t xml:space="preserve">, </w:t>
      </w:r>
      <w:r w:rsidR="00D735A4">
        <w:rPr>
          <w:lang w:val="en-US"/>
        </w:rPr>
        <w:t>diagrams</w:t>
      </w:r>
      <w:r w:rsidRPr="00CA2428">
        <w:rPr>
          <w:lang w:val="en-US"/>
        </w:rPr>
        <w:t xml:space="preserve">, </w:t>
      </w:r>
      <w:r w:rsidR="00D735A4">
        <w:rPr>
          <w:lang w:val="en-US"/>
        </w:rPr>
        <w:t>photographs</w:t>
      </w:r>
    </w:p>
    <w:p w:rsidR="003007F3" w:rsidRDefault="00CE6D24">
      <w:pPr>
        <w:pStyle w:val="TEXT"/>
        <w:rPr>
          <w:lang w:val="en-US"/>
        </w:rPr>
      </w:pPr>
      <w:r w:rsidRPr="00CA2428">
        <w:rPr>
          <w:lang w:val="en-US"/>
        </w:rPr>
        <w:tab/>
      </w:r>
      <w:r w:rsidR="000D1BE7" w:rsidRPr="000D1BE7">
        <w:rPr>
          <w:lang w:val="en-US"/>
        </w:rPr>
        <w:t xml:space="preserve">Number figures consecutively in the order in which reference is made to them in the text, making no distinction between diagrams and photographs. </w:t>
      </w:r>
      <w:r w:rsidR="000D1BE7" w:rsidRPr="003007F3">
        <w:rPr>
          <w:lang w:val="en-US"/>
        </w:rPr>
        <w:t>Figures, etc. should be in black/white</w:t>
      </w:r>
      <w:r w:rsidR="003007F3">
        <w:rPr>
          <w:lang w:val="en-US"/>
        </w:rPr>
        <w:t>, 300dpi.</w:t>
      </w:r>
      <w:r w:rsidR="003007F3" w:rsidRPr="003007F3">
        <w:rPr>
          <w:lang w:val="en-US"/>
        </w:rPr>
        <w:t xml:space="preserve"> The picture </w:t>
      </w:r>
      <w:r w:rsidR="003007F3">
        <w:rPr>
          <w:lang w:val="en-US"/>
        </w:rPr>
        <w:t xml:space="preserve">should </w:t>
      </w:r>
      <w:r w:rsidR="003007F3" w:rsidRPr="003007F3">
        <w:rPr>
          <w:lang w:val="en-US"/>
        </w:rPr>
        <w:t>be inserted with the "In-Line with Text" wrapping style.</w:t>
      </w:r>
    </w:p>
    <w:p w:rsidR="0025124C" w:rsidRDefault="00BC4F5B">
      <w:pPr>
        <w:pStyle w:val="FIGURE"/>
      </w:pPr>
      <w:r>
        <w:rPr>
          <w:noProof/>
        </w:rPr>
        <w:lastRenderedPageBreak/>
        <w:drawing>
          <wp:inline distT="0" distB="0" distL="0" distR="0">
            <wp:extent cx="2277745" cy="429260"/>
            <wp:effectExtent l="0" t="0" r="8255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08" b="3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24C" w:rsidRPr="00B221CA" w:rsidRDefault="00D735A4">
      <w:pPr>
        <w:pStyle w:val="FIGUREcaption"/>
        <w:rPr>
          <w:lang w:val="en-US"/>
        </w:rPr>
      </w:pPr>
      <w:r w:rsidRPr="00B221CA">
        <w:rPr>
          <w:lang w:val="en-US"/>
        </w:rPr>
        <w:t>Fig</w:t>
      </w:r>
      <w:r w:rsidR="00CE6D24" w:rsidRPr="00B221CA">
        <w:rPr>
          <w:lang w:val="en-US"/>
        </w:rPr>
        <w:t xml:space="preserve">. 1. </w:t>
      </w:r>
      <w:r w:rsidR="00B221CA" w:rsidRPr="00B221CA">
        <w:rPr>
          <w:lang w:val="en-US"/>
        </w:rPr>
        <w:t xml:space="preserve">Figure </w:t>
      </w:r>
      <w:r w:rsidR="00B221CA">
        <w:rPr>
          <w:lang w:val="en-US"/>
        </w:rPr>
        <w:t>caption</w:t>
      </w:r>
      <w:r w:rsidR="00CE6D24" w:rsidRPr="00B221CA">
        <w:rPr>
          <w:lang w:val="en-US"/>
        </w:rPr>
        <w:t xml:space="preserve"> – </w:t>
      </w:r>
      <w:r w:rsidR="00CE6D24" w:rsidRPr="00B221CA">
        <w:rPr>
          <w:i/>
          <w:iCs/>
          <w:color w:val="0000FF"/>
          <w:lang w:val="en-US"/>
        </w:rPr>
        <w:t>styl</w:t>
      </w:r>
      <w:r w:rsidR="000D1BE7" w:rsidRPr="00B221CA">
        <w:rPr>
          <w:i/>
          <w:iCs/>
          <w:color w:val="0000FF"/>
          <w:lang w:val="en-US"/>
        </w:rPr>
        <w:t>e</w:t>
      </w:r>
      <w:r w:rsidR="00CE6D24" w:rsidRPr="00B221CA">
        <w:rPr>
          <w:i/>
          <w:iCs/>
          <w:color w:val="0000FF"/>
          <w:lang w:val="en-US"/>
        </w:rPr>
        <w:t xml:space="preserve"> </w:t>
      </w:r>
      <w:r w:rsidR="000D1BE7" w:rsidRPr="00B221CA">
        <w:rPr>
          <w:i/>
          <w:iCs/>
          <w:color w:val="0000FF"/>
          <w:lang w:val="en-US"/>
        </w:rPr>
        <w:t>FIGURE caption</w:t>
      </w:r>
    </w:p>
    <w:p w:rsidR="0025124C" w:rsidRPr="003007F3" w:rsidRDefault="00CE6D24">
      <w:pPr>
        <w:pStyle w:val="SECTIONTITLE"/>
        <w:spacing w:before="100"/>
        <w:rPr>
          <w:lang w:val="en-US"/>
        </w:rPr>
      </w:pPr>
      <w:r w:rsidRPr="003007F3">
        <w:rPr>
          <w:lang w:val="en-US"/>
        </w:rPr>
        <w:t xml:space="preserve">4. </w:t>
      </w:r>
      <w:r w:rsidR="003007F3" w:rsidRPr="003007F3">
        <w:rPr>
          <w:lang w:val="en-US"/>
        </w:rPr>
        <w:t>Table</w:t>
      </w:r>
    </w:p>
    <w:p w:rsidR="0025124C" w:rsidRPr="00D967F4" w:rsidRDefault="00B221CA" w:rsidP="00795EDA">
      <w:pPr>
        <w:pStyle w:val="TEXT"/>
        <w:rPr>
          <w:lang w:val="en-US"/>
        </w:rPr>
      </w:pPr>
      <w:r>
        <w:rPr>
          <w:lang w:val="en-US"/>
        </w:rPr>
        <w:tab/>
      </w:r>
      <w:r w:rsidR="003007F3" w:rsidRPr="003007F3">
        <w:rPr>
          <w:lang w:val="en-US"/>
        </w:rPr>
        <w:t>Locate tables close to the first reference to them in the text and number them consecutively</w:t>
      </w:r>
      <w:r w:rsidR="003007F3">
        <w:rPr>
          <w:lang w:val="en-US"/>
        </w:rPr>
        <w:t xml:space="preserve">. </w:t>
      </w:r>
      <w:r w:rsidR="00D56AA1" w:rsidRPr="00D967F4">
        <w:rPr>
          <w:lang w:val="en-US"/>
        </w:rPr>
        <w:t xml:space="preserve">Type the caption above the table </w:t>
      </w:r>
      <w:r w:rsidR="00CE6D24" w:rsidRPr="00D967F4">
        <w:rPr>
          <w:lang w:val="en-US"/>
        </w:rPr>
        <w:t xml:space="preserve">– </w:t>
      </w:r>
      <w:r w:rsidR="00CE6D24" w:rsidRPr="00D967F4">
        <w:rPr>
          <w:color w:val="0000FF"/>
          <w:lang w:val="en-US"/>
        </w:rPr>
        <w:t>styl</w:t>
      </w:r>
      <w:r w:rsidR="00D56AA1" w:rsidRPr="00D967F4">
        <w:rPr>
          <w:color w:val="0000FF"/>
          <w:lang w:val="en-US"/>
        </w:rPr>
        <w:t>e</w:t>
      </w:r>
      <w:r w:rsidR="00CE6D24" w:rsidRPr="00D967F4">
        <w:rPr>
          <w:color w:val="0000FF"/>
          <w:lang w:val="en-US"/>
        </w:rPr>
        <w:t xml:space="preserve"> </w:t>
      </w:r>
      <w:r w:rsidR="00D56AA1" w:rsidRPr="00D967F4">
        <w:rPr>
          <w:color w:val="0000FF"/>
          <w:lang w:val="en-US"/>
        </w:rPr>
        <w:t>TABLE caption</w:t>
      </w:r>
      <w:r w:rsidR="00CE6D24" w:rsidRPr="00D967F4">
        <w:rPr>
          <w:color w:val="0000FF"/>
          <w:lang w:val="en-US"/>
        </w:rPr>
        <w:t>.</w:t>
      </w:r>
    </w:p>
    <w:p w:rsidR="0025124C" w:rsidRPr="00D967F4" w:rsidRDefault="00D967F4">
      <w:pPr>
        <w:pStyle w:val="TABLEcaption"/>
        <w:rPr>
          <w:lang w:val="en-US"/>
        </w:rPr>
      </w:pPr>
      <w:r w:rsidRPr="00D967F4">
        <w:rPr>
          <w:lang w:val="en-US"/>
        </w:rPr>
        <w:tab/>
        <w:t>Table</w:t>
      </w:r>
      <w:r w:rsidR="00CE6D24" w:rsidRPr="00D967F4">
        <w:rPr>
          <w:lang w:val="en-US"/>
        </w:rPr>
        <w:t xml:space="preserve"> 1. </w:t>
      </w:r>
      <w:r w:rsidRPr="00D967F4">
        <w:rPr>
          <w:lang w:val="en-US"/>
        </w:rPr>
        <w:t>Table caption</w:t>
      </w:r>
      <w:r w:rsidR="00CE6D24" w:rsidRPr="00D967F4">
        <w:rPr>
          <w:lang w:val="en-US"/>
        </w:rPr>
        <w:t xml:space="preserve"> </w:t>
      </w:r>
      <w:r w:rsidR="00CE6D24" w:rsidRPr="00D967F4">
        <w:rPr>
          <w:color w:val="0000FF"/>
          <w:lang w:val="en-US"/>
        </w:rPr>
        <w:t>(styl</w:t>
      </w:r>
      <w:r w:rsidRPr="00D967F4">
        <w:rPr>
          <w:color w:val="0000FF"/>
          <w:lang w:val="en-US"/>
        </w:rPr>
        <w:t>e</w:t>
      </w:r>
      <w:r w:rsidR="00CE6D24" w:rsidRPr="00D967F4">
        <w:rPr>
          <w:color w:val="0000FF"/>
          <w:lang w:val="en-US"/>
        </w:rPr>
        <w:t xml:space="preserve"> </w:t>
      </w:r>
      <w:r w:rsidR="003007F3" w:rsidRPr="00D967F4">
        <w:rPr>
          <w:color w:val="0000FF"/>
          <w:lang w:val="en-US"/>
        </w:rPr>
        <w:t>TABLE caption</w:t>
      </w:r>
      <w:r w:rsidR="00CE6D24" w:rsidRPr="00D967F4">
        <w:rPr>
          <w:color w:val="0000FF"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21"/>
        <w:gridCol w:w="829"/>
        <w:gridCol w:w="829"/>
        <w:gridCol w:w="829"/>
        <w:gridCol w:w="829"/>
        <w:gridCol w:w="829"/>
        <w:gridCol w:w="1277"/>
      </w:tblGrid>
      <w:tr w:rsidR="0025124C">
        <w:trPr>
          <w:jc w:val="center"/>
        </w:trPr>
        <w:tc>
          <w:tcPr>
            <w:tcW w:w="1121" w:type="dxa"/>
            <w:vAlign w:val="center"/>
          </w:tcPr>
          <w:p w:rsidR="0025124C" w:rsidRDefault="00D967F4">
            <w:pPr>
              <w:pStyle w:val="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5422" w:type="dxa"/>
            <w:gridSpan w:val="6"/>
            <w:vAlign w:val="center"/>
          </w:tcPr>
          <w:p w:rsidR="0025124C" w:rsidRDefault="00D967F4" w:rsidP="00D967F4">
            <w:pPr>
              <w:pStyle w:val="TEXT"/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Experimental results</w:t>
            </w:r>
            <w:r w:rsidR="00CE6D24">
              <w:rPr>
                <w:b/>
                <w:bCs/>
              </w:rPr>
              <w:t xml:space="preserve"> [mm]</w:t>
            </w:r>
          </w:p>
        </w:tc>
      </w:tr>
      <w:tr w:rsidR="0025124C">
        <w:trPr>
          <w:jc w:val="center"/>
        </w:trPr>
        <w:tc>
          <w:tcPr>
            <w:tcW w:w="1121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2010-06-05</w:t>
            </w:r>
          </w:p>
        </w:tc>
        <w:tc>
          <w:tcPr>
            <w:tcW w:w="829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1,25</w:t>
            </w:r>
          </w:p>
        </w:tc>
        <w:tc>
          <w:tcPr>
            <w:tcW w:w="829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1,83</w:t>
            </w:r>
          </w:p>
        </w:tc>
        <w:tc>
          <w:tcPr>
            <w:tcW w:w="829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2,45</w:t>
            </w:r>
          </w:p>
        </w:tc>
        <w:tc>
          <w:tcPr>
            <w:tcW w:w="829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2,40</w:t>
            </w:r>
          </w:p>
        </w:tc>
        <w:tc>
          <w:tcPr>
            <w:tcW w:w="829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3,60</w:t>
            </w:r>
          </w:p>
        </w:tc>
        <w:tc>
          <w:tcPr>
            <w:tcW w:w="1277" w:type="dxa"/>
          </w:tcPr>
          <w:p w:rsidR="0025124C" w:rsidRDefault="00CE6D24" w:rsidP="000E444F">
            <w:pPr>
              <w:pStyle w:val="TEXT"/>
              <w:spacing w:before="40" w:after="40"/>
              <w:jc w:val="center"/>
            </w:pPr>
            <w:r>
              <w:t>3,25</w:t>
            </w:r>
          </w:p>
        </w:tc>
      </w:tr>
    </w:tbl>
    <w:p w:rsidR="0025124C" w:rsidRDefault="00CE6D24">
      <w:pPr>
        <w:jc w:val="center"/>
        <w:rPr>
          <w:color w:val="0000FF"/>
        </w:rPr>
      </w:pPr>
      <w:r>
        <w:rPr>
          <w:i/>
          <w:color w:val="0000FF"/>
        </w:rPr>
        <w:t xml:space="preserve">1 </w:t>
      </w:r>
      <w:r w:rsidR="00D967F4">
        <w:rPr>
          <w:i/>
          <w:color w:val="0000FF"/>
        </w:rPr>
        <w:t>free line</w:t>
      </w:r>
      <w:r>
        <w:rPr>
          <w:i/>
          <w:color w:val="0000FF"/>
        </w:rPr>
        <w:t xml:space="preserve"> 10 </w:t>
      </w:r>
      <w:r w:rsidR="00D967F4">
        <w:rPr>
          <w:i/>
          <w:color w:val="0000FF"/>
        </w:rPr>
        <w:t>points</w:t>
      </w:r>
    </w:p>
    <w:p w:rsidR="0025124C" w:rsidRDefault="00D967F4">
      <w:pPr>
        <w:pStyle w:val="REFERENCEStitle"/>
      </w:pPr>
      <w:r>
        <w:t>References</w:t>
      </w:r>
      <w:r w:rsidR="00CE6D24">
        <w:t xml:space="preserve"> </w:t>
      </w:r>
      <w:r w:rsidR="00CE6D24" w:rsidRPr="00CE6D24">
        <w:rPr>
          <w:color w:val="0000FF"/>
          <w:sz w:val="18"/>
          <w:szCs w:val="20"/>
        </w:rPr>
        <w:t>(styl</w:t>
      </w:r>
      <w:r>
        <w:rPr>
          <w:color w:val="0000FF"/>
          <w:sz w:val="18"/>
          <w:szCs w:val="20"/>
        </w:rPr>
        <w:t>e</w:t>
      </w:r>
      <w:r w:rsidR="00CE6D24" w:rsidRPr="00CE6D24">
        <w:rPr>
          <w:color w:val="0000FF"/>
          <w:sz w:val="18"/>
          <w:szCs w:val="20"/>
        </w:rPr>
        <w:t xml:space="preserve"> </w:t>
      </w:r>
      <w:r>
        <w:rPr>
          <w:color w:val="0000FF"/>
          <w:sz w:val="18"/>
          <w:szCs w:val="20"/>
        </w:rPr>
        <w:t>REFERENCES</w:t>
      </w:r>
      <w:r w:rsidR="00CE6D24" w:rsidRPr="00CE6D24">
        <w:rPr>
          <w:color w:val="0000FF"/>
          <w:sz w:val="18"/>
          <w:szCs w:val="20"/>
        </w:rPr>
        <w:t xml:space="preserve"> </w:t>
      </w:r>
      <w:r>
        <w:rPr>
          <w:color w:val="0000FF"/>
          <w:sz w:val="18"/>
          <w:szCs w:val="20"/>
        </w:rPr>
        <w:t>title</w:t>
      </w:r>
      <w:r w:rsidR="00CE6D24" w:rsidRPr="00CE6D24">
        <w:rPr>
          <w:color w:val="0000FF"/>
          <w:sz w:val="18"/>
          <w:szCs w:val="20"/>
        </w:rPr>
        <w:t>)</w:t>
      </w:r>
    </w:p>
    <w:p w:rsidR="0025124C" w:rsidRDefault="00CE6D24">
      <w:pPr>
        <w:pStyle w:val="ListofREFERENCES"/>
      </w:pPr>
      <w:r>
        <w:t>1.</w:t>
      </w:r>
      <w:r>
        <w:tab/>
        <w:t xml:space="preserve">Lipiński J.: Fundamenty pod maszyny, Arkady, Warszawa 1985. </w:t>
      </w:r>
    </w:p>
    <w:p w:rsidR="0025124C" w:rsidRDefault="00CE6D24">
      <w:pPr>
        <w:pStyle w:val="ListofREFERENCES"/>
        <w:rPr>
          <w:lang w:val="de-DE"/>
        </w:rPr>
      </w:pPr>
      <w:r>
        <w:rPr>
          <w:lang w:val="de-DE"/>
        </w:rPr>
        <w:t>2.</w:t>
      </w:r>
      <w:r>
        <w:rPr>
          <w:lang w:val="de-DE"/>
        </w:rPr>
        <w:tab/>
        <w:t>Chvatal T.: Neuer schnell erhartender Zement. Zement Kalk Gips, nr 8/1973.</w:t>
      </w:r>
    </w:p>
    <w:p w:rsidR="0025124C" w:rsidRDefault="00CE6D24" w:rsidP="00D06243">
      <w:pPr>
        <w:pStyle w:val="ListofREFERENCES"/>
      </w:pPr>
      <w:r>
        <w:t>3.</w:t>
      </w:r>
      <w:r>
        <w:tab/>
        <w:t>Kowalski J.,</w:t>
      </w:r>
      <w:r w:rsidR="00D967F4">
        <w:t xml:space="preserve"> Kowalski K., Kowalski M.</w:t>
      </w:r>
      <w:r>
        <w:t xml:space="preserve">: </w:t>
      </w:r>
      <w:r w:rsidR="00D967F4">
        <w:t>Title</w:t>
      </w:r>
      <w:r>
        <w:t xml:space="preserve">, </w:t>
      </w:r>
      <w:r w:rsidR="001E7485">
        <w:t>Publishing House</w:t>
      </w:r>
      <w:r>
        <w:t xml:space="preserve">, </w:t>
      </w:r>
      <w:r w:rsidR="00D967F4">
        <w:t>2000</w:t>
      </w:r>
      <w:r>
        <w:t>.</w:t>
      </w:r>
    </w:p>
    <w:p w:rsidR="00816089" w:rsidRPr="00816089" w:rsidRDefault="00816089" w:rsidP="00816089">
      <w:pPr>
        <w:rPr>
          <w:rStyle w:val="Tytuksiki"/>
        </w:rPr>
      </w:pPr>
    </w:p>
    <w:sectPr w:rsidR="00816089" w:rsidRPr="00816089" w:rsidSect="009D1FC7">
      <w:headerReference w:type="default" r:id="rId12"/>
      <w:footerReference w:type="default" r:id="rId13"/>
      <w:footerReference w:type="first" r:id="rId14"/>
      <w:type w:val="oddPage"/>
      <w:pgSz w:w="9979" w:h="14181" w:code="34"/>
      <w:pgMar w:top="1418" w:right="1247" w:bottom="1418" w:left="124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EA" w:rsidRDefault="006A7FEA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6A7FEA" w:rsidRDefault="006A7FEA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358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C7" w:rsidRDefault="009D1F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2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4C" w:rsidRDefault="002512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078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1FC7" w:rsidRDefault="009D1F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FC7" w:rsidRDefault="009D1F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EA" w:rsidRDefault="006A7FEA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6A7FEA" w:rsidRDefault="006A7FEA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4C" w:rsidRDefault="0025124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624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965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306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4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329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67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011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E"/>
    <w:multiLevelType w:val="singleLevel"/>
    <w:tmpl w:val="0000000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7DAC0847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B"/>
    <w:rsid w:val="00001E59"/>
    <w:rsid w:val="00056D10"/>
    <w:rsid w:val="00057D71"/>
    <w:rsid w:val="000D1BE7"/>
    <w:rsid w:val="000E444F"/>
    <w:rsid w:val="001036F6"/>
    <w:rsid w:val="00164603"/>
    <w:rsid w:val="001C5C25"/>
    <w:rsid w:val="001E109D"/>
    <w:rsid w:val="001E7485"/>
    <w:rsid w:val="0025124C"/>
    <w:rsid w:val="002F6835"/>
    <w:rsid w:val="003007F3"/>
    <w:rsid w:val="00490E0D"/>
    <w:rsid w:val="00560001"/>
    <w:rsid w:val="005A4BD5"/>
    <w:rsid w:val="005D4CB6"/>
    <w:rsid w:val="005E6DAF"/>
    <w:rsid w:val="0060241F"/>
    <w:rsid w:val="006A49E1"/>
    <w:rsid w:val="006A7FEA"/>
    <w:rsid w:val="00770848"/>
    <w:rsid w:val="00795EDA"/>
    <w:rsid w:val="00796300"/>
    <w:rsid w:val="007D122B"/>
    <w:rsid w:val="007D64EA"/>
    <w:rsid w:val="00816089"/>
    <w:rsid w:val="00817F5E"/>
    <w:rsid w:val="008D132C"/>
    <w:rsid w:val="00902A81"/>
    <w:rsid w:val="009C23DD"/>
    <w:rsid w:val="009D1FC7"/>
    <w:rsid w:val="009D26DB"/>
    <w:rsid w:val="00A045F6"/>
    <w:rsid w:val="00AA7646"/>
    <w:rsid w:val="00AB5313"/>
    <w:rsid w:val="00AD4420"/>
    <w:rsid w:val="00B221CA"/>
    <w:rsid w:val="00B6561C"/>
    <w:rsid w:val="00BC4F5B"/>
    <w:rsid w:val="00C7276A"/>
    <w:rsid w:val="00CA2428"/>
    <w:rsid w:val="00CD43BF"/>
    <w:rsid w:val="00CE44D2"/>
    <w:rsid w:val="00CE6D24"/>
    <w:rsid w:val="00CF05DC"/>
    <w:rsid w:val="00D06243"/>
    <w:rsid w:val="00D4498B"/>
    <w:rsid w:val="00D56AA1"/>
    <w:rsid w:val="00D735A4"/>
    <w:rsid w:val="00D967F4"/>
    <w:rsid w:val="00DE481F"/>
    <w:rsid w:val="00DE5D89"/>
    <w:rsid w:val="00E55BBD"/>
    <w:rsid w:val="00E6396C"/>
    <w:rsid w:val="00E95841"/>
    <w:rsid w:val="00EA42B3"/>
    <w:rsid w:val="00EB1CE4"/>
    <w:rsid w:val="00F02202"/>
    <w:rsid w:val="00F518BC"/>
    <w:rsid w:val="00F9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7988BC4-7B59-480E-BF88-F1FD5658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16089"/>
    <w:pPr>
      <w:tabs>
        <w:tab w:val="left" w:pos="284"/>
      </w:tabs>
      <w:jc w:val="both"/>
    </w:pPr>
  </w:style>
  <w:style w:type="paragraph" w:styleId="Nagwek1">
    <w:name w:val="heading 1"/>
    <w:basedOn w:val="Normalny"/>
    <w:next w:val="Normalny"/>
    <w:rsid w:val="0025124C"/>
    <w:pPr>
      <w:keepNext/>
      <w:numPr>
        <w:numId w:val="1"/>
      </w:numPr>
      <w:spacing w:before="480" w:after="240"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rsid w:val="00251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rsid w:val="0025124C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rsid w:val="0025124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2512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ListofREFERENCES"/>
    <w:next w:val="Normalny"/>
    <w:rsid w:val="00816089"/>
    <w:pPr>
      <w:outlineLvl w:val="5"/>
    </w:pPr>
  </w:style>
  <w:style w:type="paragraph" w:styleId="Nagwek7">
    <w:name w:val="heading 7"/>
    <w:basedOn w:val="Normalny"/>
    <w:next w:val="Normalny"/>
    <w:rsid w:val="0025124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rsid w:val="0025124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rsid w:val="0025124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5124C"/>
    <w:rPr>
      <w:color w:val="0000FF"/>
      <w:u w:val="single"/>
    </w:rPr>
  </w:style>
  <w:style w:type="paragraph" w:customStyle="1" w:styleId="Tytu1">
    <w:name w:val="Tytuł1"/>
    <w:basedOn w:val="Normalny"/>
    <w:qFormat/>
    <w:rsid w:val="008D132C"/>
    <w:pPr>
      <w:spacing w:after="200"/>
      <w:jc w:val="center"/>
    </w:pPr>
    <w:rPr>
      <w:b/>
      <w:caps/>
      <w:sz w:val="24"/>
    </w:rPr>
  </w:style>
  <w:style w:type="paragraph" w:customStyle="1" w:styleId="SECTIONTITLE">
    <w:name w:val="SECTION TITLE"/>
    <w:basedOn w:val="Tytu1"/>
    <w:qFormat/>
    <w:rsid w:val="0025124C"/>
    <w:pPr>
      <w:keepNext/>
      <w:spacing w:before="300" w:after="100"/>
    </w:pPr>
    <w:rPr>
      <w:caps w:val="0"/>
      <w:sz w:val="20"/>
      <w:szCs w:val="29"/>
    </w:rPr>
  </w:style>
  <w:style w:type="paragraph" w:customStyle="1" w:styleId="LOGO">
    <w:name w:val="LOGO"/>
    <w:basedOn w:val="Normalny"/>
    <w:qFormat/>
    <w:rsid w:val="00816089"/>
    <w:pPr>
      <w:spacing w:after="1200"/>
      <w:jc w:val="center"/>
    </w:pPr>
    <w:rPr>
      <w:bCs/>
      <w:color w:val="548DD4" w:themeColor="text2" w:themeTint="99"/>
      <w:szCs w:val="24"/>
    </w:rPr>
  </w:style>
  <w:style w:type="paragraph" w:customStyle="1" w:styleId="TITLEpol">
    <w:name w:val="TITLE  pol"/>
    <w:basedOn w:val="Normalny"/>
    <w:rsid w:val="0025124C"/>
    <w:pPr>
      <w:spacing w:after="400"/>
      <w:jc w:val="center"/>
    </w:pPr>
    <w:rPr>
      <w:b/>
      <w:caps/>
      <w:color w:val="000000"/>
      <w:lang w:val="en-US"/>
    </w:rPr>
  </w:style>
  <w:style w:type="paragraph" w:customStyle="1" w:styleId="ABSTRACTKEYWORDS">
    <w:name w:val="ABSTRACT_&amp;_KEYWORDS"/>
    <w:basedOn w:val="Normalny"/>
    <w:qFormat/>
    <w:rsid w:val="0025124C"/>
    <w:pPr>
      <w:spacing w:after="200"/>
    </w:pPr>
    <w:rPr>
      <w:bCs/>
      <w:sz w:val="17"/>
      <w:szCs w:val="24"/>
    </w:rPr>
  </w:style>
  <w:style w:type="paragraph" w:customStyle="1" w:styleId="TEXT">
    <w:name w:val="TEXT"/>
    <w:basedOn w:val="Normalny"/>
    <w:qFormat/>
    <w:rsid w:val="0025124C"/>
    <w:rPr>
      <w:color w:val="000000"/>
    </w:rPr>
  </w:style>
  <w:style w:type="paragraph" w:customStyle="1" w:styleId="FIGUREcaption">
    <w:name w:val="FIGURE caption"/>
    <w:basedOn w:val="Normalny"/>
    <w:qFormat/>
    <w:rsid w:val="0025124C"/>
    <w:pPr>
      <w:spacing w:after="200"/>
      <w:jc w:val="center"/>
    </w:pPr>
    <w:rPr>
      <w:color w:val="000000"/>
      <w:sz w:val="18"/>
    </w:rPr>
  </w:style>
  <w:style w:type="paragraph" w:customStyle="1" w:styleId="TABLEcaption">
    <w:name w:val="TABLE caption"/>
    <w:basedOn w:val="Normalny"/>
    <w:qFormat/>
    <w:rsid w:val="0025124C"/>
    <w:pPr>
      <w:keepNext/>
      <w:tabs>
        <w:tab w:val="clear" w:pos="284"/>
        <w:tab w:val="left" w:pos="426"/>
      </w:tabs>
      <w:spacing w:before="200" w:after="100"/>
    </w:pPr>
    <w:rPr>
      <w:sz w:val="18"/>
    </w:rPr>
  </w:style>
  <w:style w:type="paragraph" w:customStyle="1" w:styleId="FIGURE">
    <w:name w:val="FIGURE"/>
    <w:basedOn w:val="Normalny"/>
    <w:qFormat/>
    <w:rsid w:val="0025124C"/>
    <w:pPr>
      <w:tabs>
        <w:tab w:val="clear" w:pos="284"/>
      </w:tabs>
      <w:spacing w:before="200" w:after="100"/>
      <w:jc w:val="center"/>
    </w:pPr>
    <w:rPr>
      <w:color w:val="000000"/>
    </w:rPr>
  </w:style>
  <w:style w:type="paragraph" w:customStyle="1" w:styleId="EQUATION">
    <w:name w:val="EQUATION"/>
    <w:basedOn w:val="Normalny"/>
    <w:qFormat/>
    <w:rsid w:val="0025124C"/>
    <w:pPr>
      <w:tabs>
        <w:tab w:val="clear" w:pos="284"/>
        <w:tab w:val="center" w:pos="3572"/>
        <w:tab w:val="right" w:pos="7513"/>
      </w:tabs>
      <w:spacing w:before="200" w:after="200"/>
    </w:pPr>
    <w:rPr>
      <w:szCs w:val="24"/>
    </w:rPr>
  </w:style>
  <w:style w:type="paragraph" w:customStyle="1" w:styleId="REFERENCEStitle">
    <w:name w:val="REFERENCES title"/>
    <w:basedOn w:val="SECTIONTITLE"/>
    <w:qFormat/>
    <w:rsid w:val="0025124C"/>
    <w:pPr>
      <w:spacing w:before="400" w:after="2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089"/>
    <w:rPr>
      <w:rFonts w:ascii="Tahoma" w:hAnsi="Tahoma" w:cs="Tahoma"/>
      <w:sz w:val="16"/>
      <w:szCs w:val="16"/>
    </w:rPr>
  </w:style>
  <w:style w:type="paragraph" w:customStyle="1" w:styleId="TESTwcicie">
    <w:name w:val="TEST wcięcie"/>
    <w:basedOn w:val="TEXT"/>
    <w:rsid w:val="0025124C"/>
    <w:pPr>
      <w:ind w:left="511" w:hanging="227"/>
    </w:pPr>
  </w:style>
  <w:style w:type="paragraph" w:customStyle="1" w:styleId="ListofREFERENCES">
    <w:name w:val="List of REFERENCES"/>
    <w:basedOn w:val="Normalny"/>
    <w:qFormat/>
    <w:rsid w:val="0025124C"/>
    <w:pPr>
      <w:ind w:left="227" w:hanging="227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89"/>
    <w:rPr>
      <w:rFonts w:ascii="Tahoma" w:hAnsi="Tahoma" w:cs="Tahoma"/>
      <w:sz w:val="16"/>
      <w:szCs w:val="16"/>
    </w:rPr>
  </w:style>
  <w:style w:type="character" w:styleId="Tytuksiki">
    <w:name w:val="Book Title"/>
    <w:aliases w:val="Logo awarii"/>
    <w:uiPriority w:val="33"/>
    <w:rsid w:val="00816089"/>
    <w:rPr>
      <w:rFonts w:ascii="Times New Roman" w:hAnsi="Times New Roman"/>
      <w:b w:val="0"/>
      <w:bCs/>
      <w:caps w:val="0"/>
      <w:smallCaps/>
      <w:color w:val="548DD4" w:themeColor="text2" w:themeTint="99"/>
      <w:spacing w:val="5"/>
      <w:sz w:val="20"/>
    </w:rPr>
  </w:style>
  <w:style w:type="character" w:styleId="Odwoaniedelikatne">
    <w:name w:val="Subtle Reference"/>
    <w:basedOn w:val="Domylnaczcionkaakapitu"/>
    <w:uiPriority w:val="31"/>
    <w:rsid w:val="00816089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rsid w:val="008160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45F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9D1FC7"/>
    <w:pPr>
      <w:tabs>
        <w:tab w:val="clear" w:pos="28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FC7"/>
  </w:style>
  <w:style w:type="paragraph" w:styleId="Stopka">
    <w:name w:val="footer"/>
    <w:basedOn w:val="Normalny"/>
    <w:link w:val="StopkaZnak"/>
    <w:uiPriority w:val="99"/>
    <w:unhideWhenUsed/>
    <w:rsid w:val="009D1FC7"/>
    <w:pPr>
      <w:tabs>
        <w:tab w:val="clear" w:pos="28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1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rie.zut.edu.pl/en/registration-online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68E0-C772-4D96-AE2A-BA019A0C5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  NAUKOWO-TECHNICZNA</vt:lpstr>
    </vt:vector>
  </TitlesOfParts>
  <Company/>
  <LinksUpToDate>false</LinksUpToDate>
  <CharactersWithSpaces>2551</CharactersWithSpaces>
  <SharedDoc>false</SharedDoc>
  <HLinks>
    <vt:vector size="6" baseType="variant">
      <vt:variant>
        <vt:i4>4718708</vt:i4>
      </vt:variant>
      <vt:variant>
        <vt:i4>0</vt:i4>
      </vt:variant>
      <vt:variant>
        <vt:i4>0</vt:i4>
      </vt:variant>
      <vt:variant>
        <vt:i4>5</vt:i4>
      </vt:variant>
      <vt:variant>
        <vt:lpwstr>mailto:awarie@ps.pl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  NAUKOWO-TECHNICZNA</dc:title>
  <dc:creator>Tomasz Wróblewski</dc:creator>
  <cp:keywords>Structural Failures 2017</cp:keywords>
  <cp:lastModifiedBy>Tomasz Wróblewski</cp:lastModifiedBy>
  <cp:revision>2</cp:revision>
  <cp:lastPrinted>2010-11-02T19:18:00Z</cp:lastPrinted>
  <dcterms:created xsi:type="dcterms:W3CDTF">2016-12-02T13:31:00Z</dcterms:created>
  <dcterms:modified xsi:type="dcterms:W3CDTF">2016-12-02T13:31:00Z</dcterms:modified>
</cp:coreProperties>
</file>